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E8" w:rsidRPr="005947FA" w:rsidRDefault="005947FA" w:rsidP="005947FA">
      <w:pPr>
        <w:jc w:val="center"/>
        <w:rPr>
          <w:lang w:val="vi-VN"/>
        </w:rPr>
      </w:pPr>
      <w:bookmarkStart w:id="0" w:name="_GoBack"/>
      <w:bookmarkEnd w:id="0"/>
      <w:r>
        <w:rPr>
          <w:lang w:val="vi-VN"/>
        </w:rPr>
        <w:t>TEST</w:t>
      </w:r>
    </w:p>
    <w:sectPr w:rsidR="00FD3AE8" w:rsidRPr="005947FA" w:rsidSect="00D0163A">
      <w:footerReference w:type="default" r:id="rId10"/>
      <w:type w:val="continuous"/>
      <w:pgSz w:w="12240" w:h="15840" w:code="1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3" w:rsidRDefault="00361B83" w:rsidP="00903A74">
      <w:r>
        <w:separator/>
      </w:r>
    </w:p>
  </w:endnote>
  <w:endnote w:type="continuationSeparator" w:id="0">
    <w:p w:rsidR="00361B83" w:rsidRDefault="00361B83" w:rsidP="0090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288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A74" w:rsidRDefault="00903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A74" w:rsidRDefault="0090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3" w:rsidRDefault="00361B83" w:rsidP="00903A74">
      <w:r>
        <w:separator/>
      </w:r>
    </w:p>
  </w:footnote>
  <w:footnote w:type="continuationSeparator" w:id="0">
    <w:p w:rsidR="00361B83" w:rsidRDefault="00361B83" w:rsidP="0090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A1882"/>
    <w:multiLevelType w:val="hybridMultilevel"/>
    <w:tmpl w:val="B6627686"/>
    <w:lvl w:ilvl="0" w:tplc="F5182E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C7611A"/>
    <w:multiLevelType w:val="hybridMultilevel"/>
    <w:tmpl w:val="115C5598"/>
    <w:lvl w:ilvl="0" w:tplc="58566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474484"/>
    <w:multiLevelType w:val="hybridMultilevel"/>
    <w:tmpl w:val="F1B8B776"/>
    <w:lvl w:ilvl="0" w:tplc="FD5AF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0"/>
    <w:rsid w:val="00024904"/>
    <w:rsid w:val="00034C96"/>
    <w:rsid w:val="0027041E"/>
    <w:rsid w:val="0029392A"/>
    <w:rsid w:val="002C1A48"/>
    <w:rsid w:val="00331A12"/>
    <w:rsid w:val="003342C9"/>
    <w:rsid w:val="00361B83"/>
    <w:rsid w:val="003727CD"/>
    <w:rsid w:val="004270EC"/>
    <w:rsid w:val="004B5E39"/>
    <w:rsid w:val="004D1226"/>
    <w:rsid w:val="005947FA"/>
    <w:rsid w:val="00606D96"/>
    <w:rsid w:val="00607CBD"/>
    <w:rsid w:val="0063670B"/>
    <w:rsid w:val="00645252"/>
    <w:rsid w:val="006A7493"/>
    <w:rsid w:val="006D3D74"/>
    <w:rsid w:val="00740B86"/>
    <w:rsid w:val="00742424"/>
    <w:rsid w:val="00816E58"/>
    <w:rsid w:val="0083569A"/>
    <w:rsid w:val="00887E3C"/>
    <w:rsid w:val="008D5AFF"/>
    <w:rsid w:val="008F6091"/>
    <w:rsid w:val="00903A74"/>
    <w:rsid w:val="00906EF2"/>
    <w:rsid w:val="00A040DC"/>
    <w:rsid w:val="00A32310"/>
    <w:rsid w:val="00A32F31"/>
    <w:rsid w:val="00A9204E"/>
    <w:rsid w:val="00B45192"/>
    <w:rsid w:val="00BF184B"/>
    <w:rsid w:val="00D0163A"/>
    <w:rsid w:val="00D26AF6"/>
    <w:rsid w:val="00D5322C"/>
    <w:rsid w:val="00DE4797"/>
    <w:rsid w:val="00E75763"/>
    <w:rsid w:val="00EE4F1B"/>
    <w:rsid w:val="00F02894"/>
    <w:rsid w:val="00F13624"/>
    <w:rsid w:val="00FA7915"/>
    <w:rsid w:val="00FC12EF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D6CA65-A3C1-47E3-994A-BBB415C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D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7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</dc:creator>
  <cp:keywords/>
  <dc:description/>
  <cp:lastModifiedBy>Hoàng Thuận</cp:lastModifiedBy>
  <cp:revision>48</cp:revision>
  <dcterms:created xsi:type="dcterms:W3CDTF">2019-01-27T07:34:00Z</dcterms:created>
  <dcterms:modified xsi:type="dcterms:W3CDTF">2019-07-02T02:56:00Z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